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9DB0" w14:textId="73EA3D25" w:rsidR="00E82B0C" w:rsidRPr="00C5240E" w:rsidRDefault="00EE26F7">
      <w:pPr>
        <w:widowControl w:val="0"/>
        <w:jc w:val="right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8"/>
          <w:szCs w:val="22"/>
        </w:rPr>
        <w:t>Z</w:t>
      </w:r>
      <w:r w:rsidR="00E82B0C" w:rsidRPr="00C5240E">
        <w:rPr>
          <w:rFonts w:ascii="Calibri" w:hAnsi="Calibri" w:cs="Calibri"/>
          <w:color w:val="000000"/>
          <w:sz w:val="18"/>
          <w:szCs w:val="22"/>
        </w:rPr>
        <w:t>ałącznik</w:t>
      </w:r>
      <w:r w:rsidR="00E82B0C" w:rsidRPr="00C5240E">
        <w:rPr>
          <w:rFonts w:ascii="Calibri" w:hAnsi="Calibri" w:cs="Calibri"/>
          <w:bCs/>
          <w:color w:val="000000"/>
          <w:sz w:val="18"/>
          <w:szCs w:val="22"/>
        </w:rPr>
        <w:t xml:space="preserve"> </w:t>
      </w:r>
      <w:r w:rsidR="00E82B0C" w:rsidRPr="00C5240E">
        <w:rPr>
          <w:rFonts w:ascii="Calibri" w:hAnsi="Calibri" w:cs="Calibri"/>
          <w:color w:val="000000"/>
          <w:sz w:val="18"/>
          <w:szCs w:val="22"/>
        </w:rPr>
        <w:t xml:space="preserve">Nr </w:t>
      </w:r>
      <w:r w:rsidR="0073774C">
        <w:rPr>
          <w:rFonts w:ascii="Calibri" w:hAnsi="Calibri" w:cs="Calibri"/>
          <w:color w:val="000000"/>
          <w:sz w:val="18"/>
          <w:szCs w:val="22"/>
        </w:rPr>
        <w:t>3</w:t>
      </w:r>
      <w:r w:rsidR="00597ACA">
        <w:rPr>
          <w:rFonts w:ascii="Calibri" w:hAnsi="Calibri" w:cs="Calibri"/>
          <w:color w:val="000000"/>
          <w:sz w:val="18"/>
          <w:szCs w:val="22"/>
        </w:rPr>
        <w:t xml:space="preserve"> do </w:t>
      </w:r>
      <w:proofErr w:type="spellStart"/>
      <w:r w:rsidR="00597ACA">
        <w:rPr>
          <w:rFonts w:ascii="Calibri" w:hAnsi="Calibri" w:cs="Calibri"/>
          <w:color w:val="000000"/>
          <w:sz w:val="18"/>
          <w:szCs w:val="22"/>
        </w:rPr>
        <w:t>SWZ</w:t>
      </w:r>
      <w:proofErr w:type="spellEnd"/>
    </w:p>
    <w:p w14:paraId="598549E5" w14:textId="2602D0C3" w:rsidR="00AD77A4" w:rsidRPr="00C5240E" w:rsidRDefault="00AD77A4">
      <w:pPr>
        <w:widowControl w:val="0"/>
        <w:rPr>
          <w:rFonts w:ascii="Calibri" w:hAnsi="Calibri" w:cs="Calibri"/>
          <w:color w:val="000000"/>
          <w:sz w:val="14"/>
        </w:rPr>
      </w:pPr>
    </w:p>
    <w:p w14:paraId="4402F232" w14:textId="77777777" w:rsidR="002328E4" w:rsidRPr="00C5240E" w:rsidRDefault="002328E4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7BCC3F77" w14:textId="65ABBA9B" w:rsidR="00D95825" w:rsidRPr="00C5240E" w:rsidRDefault="00D95825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0822A840" w14:textId="349D4DDB" w:rsidR="00D95825" w:rsidRPr="00C5240E" w:rsidRDefault="00D95825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11C0A3A7" w14:textId="2652F006" w:rsidR="00D95825" w:rsidRPr="00C5240E" w:rsidRDefault="00D95825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03BCE56A" w14:textId="77777777" w:rsidR="00D95825" w:rsidRPr="00C5240E" w:rsidRDefault="00D95825" w:rsidP="00D95825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C5240E">
        <w:rPr>
          <w:rFonts w:ascii="Calibri" w:hAnsi="Calibri" w:cs="Calibri"/>
          <w:b/>
          <w:sz w:val="21"/>
          <w:szCs w:val="21"/>
        </w:rPr>
        <w:t>Wykonawca</w:t>
      </w:r>
    </w:p>
    <w:p w14:paraId="00B9C32B" w14:textId="3B2C2525" w:rsidR="00D95825" w:rsidRPr="00C5240E" w:rsidRDefault="00D95825" w:rsidP="00D95825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C5240E">
        <w:rPr>
          <w:rFonts w:ascii="Calibri" w:hAnsi="Calibri" w:cs="Calibri"/>
          <w:sz w:val="21"/>
          <w:szCs w:val="21"/>
        </w:rPr>
        <w:t>…………………………………………………………………………</w:t>
      </w:r>
      <w:r w:rsidR="000A5E1E" w:rsidRPr="00C5240E">
        <w:rPr>
          <w:rFonts w:ascii="Calibri" w:hAnsi="Calibri" w:cs="Calibri"/>
          <w:sz w:val="21"/>
          <w:szCs w:val="21"/>
        </w:rPr>
        <w:t>…………………………………………………………</w:t>
      </w:r>
    </w:p>
    <w:p w14:paraId="7180E9D0" w14:textId="77777777" w:rsidR="00D95825" w:rsidRPr="00C5240E" w:rsidRDefault="00D95825" w:rsidP="00D95825">
      <w:pPr>
        <w:ind w:right="5953"/>
        <w:rPr>
          <w:rFonts w:ascii="Calibri" w:hAnsi="Calibri" w:cs="Calibri"/>
          <w:i/>
          <w:sz w:val="16"/>
          <w:szCs w:val="16"/>
        </w:rPr>
      </w:pPr>
      <w:r w:rsidRPr="00C5240E">
        <w:rPr>
          <w:rFonts w:ascii="Calibri" w:hAnsi="Calibri" w:cs="Calibri"/>
          <w:i/>
          <w:sz w:val="16"/>
          <w:szCs w:val="16"/>
        </w:rPr>
        <w:t>(pełna nazwa/firma, adres, w zależności od podmiotu: NIP, KRS/</w:t>
      </w:r>
      <w:proofErr w:type="spellStart"/>
      <w:r w:rsidRPr="00C5240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5240E">
        <w:rPr>
          <w:rFonts w:ascii="Calibri" w:hAnsi="Calibri" w:cs="Calibri"/>
          <w:i/>
          <w:sz w:val="16"/>
          <w:szCs w:val="16"/>
        </w:rPr>
        <w:t>)</w:t>
      </w:r>
    </w:p>
    <w:p w14:paraId="051D95D0" w14:textId="77777777" w:rsidR="002636D0" w:rsidRDefault="002636D0" w:rsidP="00D95825">
      <w:pPr>
        <w:spacing w:after="120"/>
        <w:jc w:val="center"/>
        <w:rPr>
          <w:rFonts w:ascii="Calibri" w:hAnsi="Calibri" w:cs="Calibri"/>
          <w:bCs/>
          <w:i/>
          <w:iCs/>
          <w:color w:val="FF0000"/>
          <w:sz w:val="20"/>
          <w:szCs w:val="20"/>
        </w:rPr>
      </w:pPr>
      <w:bookmarkStart w:id="0" w:name="_Hlk65820424"/>
    </w:p>
    <w:p w14:paraId="6F8A3505" w14:textId="51FA29AC" w:rsidR="00D95825" w:rsidRPr="00C5240E" w:rsidRDefault="002B2D50" w:rsidP="00D95825">
      <w:pPr>
        <w:spacing w:after="120"/>
        <w:jc w:val="center"/>
        <w:rPr>
          <w:rFonts w:ascii="Calibri" w:hAnsi="Calibri" w:cs="Calibri"/>
          <w:bCs/>
          <w:i/>
          <w:iCs/>
          <w:color w:val="FF0000"/>
          <w:sz w:val="20"/>
          <w:szCs w:val="20"/>
        </w:rPr>
      </w:pPr>
      <w:r w:rsidRPr="00C5240E">
        <w:rPr>
          <w:rFonts w:ascii="Calibri" w:hAnsi="Calibri" w:cs="Calibri"/>
          <w:bCs/>
          <w:i/>
          <w:iCs/>
          <w:color w:val="FF0000"/>
          <w:sz w:val="20"/>
          <w:szCs w:val="20"/>
        </w:rPr>
        <w:t xml:space="preserve">Oświadczenie składane </w:t>
      </w:r>
      <w:r w:rsidR="00D86D70" w:rsidRPr="00C5240E">
        <w:rPr>
          <w:rFonts w:ascii="Calibri" w:hAnsi="Calibri" w:cs="Calibri"/>
          <w:bCs/>
          <w:i/>
          <w:iCs/>
          <w:color w:val="FF0000"/>
          <w:sz w:val="20"/>
          <w:szCs w:val="20"/>
        </w:rPr>
        <w:t>na wezwanie Zamawiającego (art. 274 ust. 1 p.z.p.)</w:t>
      </w:r>
    </w:p>
    <w:bookmarkEnd w:id="0"/>
    <w:p w14:paraId="7996BC4F" w14:textId="72778DDC" w:rsidR="00D95825" w:rsidRPr="00C5240E" w:rsidRDefault="00D95825" w:rsidP="00BD5D74">
      <w:pPr>
        <w:shd w:val="clear" w:color="auto" w:fill="C5E0B3" w:themeFill="accent6" w:themeFillTint="66"/>
        <w:jc w:val="center"/>
        <w:rPr>
          <w:rFonts w:ascii="Calibri" w:hAnsi="Calibri" w:cs="Calibri"/>
          <w:smallCaps/>
          <w:sz w:val="26"/>
          <w:szCs w:val="26"/>
          <w:u w:val="single"/>
        </w:rPr>
      </w:pPr>
      <w:r w:rsidRPr="00C5240E">
        <w:rPr>
          <w:rFonts w:ascii="Calibri" w:hAnsi="Calibri" w:cs="Calibri"/>
          <w:b/>
          <w:smallCaps/>
          <w:sz w:val="26"/>
          <w:szCs w:val="26"/>
          <w:u w:val="single"/>
        </w:rPr>
        <w:t>Oświadczenie wykonawcy</w:t>
      </w:r>
    </w:p>
    <w:p w14:paraId="281D66D3" w14:textId="402733DE" w:rsidR="00D86D70" w:rsidRPr="00C5240E" w:rsidRDefault="00D86D70" w:rsidP="00BD5D74">
      <w:pPr>
        <w:shd w:val="clear" w:color="auto" w:fill="C5E0B3" w:themeFill="accent6" w:themeFillTint="66"/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</w:pPr>
      <w:r w:rsidRPr="00C5240E"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  <w:t>w zakresie art. 108 ust. 1 pkt 5 ustawy p.z.p. o braku przynależności</w:t>
      </w:r>
    </w:p>
    <w:p w14:paraId="26C30FB9" w14:textId="0AFE7EEE" w:rsidR="00D95825" w:rsidRPr="00C5240E" w:rsidRDefault="00D86D70" w:rsidP="00BD5D74">
      <w:pPr>
        <w:shd w:val="clear" w:color="auto" w:fill="C5E0B3" w:themeFill="accent6" w:themeFillTint="66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C5240E"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  <w:t xml:space="preserve">  do tej samej grupy kapitałowej</w:t>
      </w:r>
    </w:p>
    <w:p w14:paraId="459C9818" w14:textId="77777777" w:rsidR="00D95825" w:rsidRPr="00C5240E" w:rsidRDefault="00D95825" w:rsidP="00D95825">
      <w:pPr>
        <w:jc w:val="center"/>
        <w:rPr>
          <w:rFonts w:ascii="Calibri" w:hAnsi="Calibri" w:cs="Calibri"/>
          <w:b/>
          <w:sz w:val="21"/>
          <w:szCs w:val="21"/>
        </w:rPr>
      </w:pPr>
    </w:p>
    <w:p w14:paraId="50319E53" w14:textId="765F656F" w:rsidR="0073774C" w:rsidRPr="0073774C" w:rsidRDefault="00D86D70" w:rsidP="0073774C">
      <w:pPr>
        <w:ind w:firstLine="709"/>
        <w:jc w:val="both"/>
        <w:rPr>
          <w:rFonts w:ascii="Calibri" w:hAnsi="Calibri" w:cs="Calibri"/>
          <w:b/>
          <w:smallCaps/>
          <w:color w:val="0070C0"/>
        </w:rPr>
      </w:pPr>
      <w:r w:rsidRPr="00C5240E">
        <w:rPr>
          <w:rFonts w:ascii="Calibri" w:hAnsi="Calibri" w:cs="Calibri"/>
          <w:color w:val="000000"/>
          <w:sz w:val="21"/>
          <w:szCs w:val="21"/>
        </w:rPr>
        <w:t>Składając ofertę w postępowaniu o udzielenie zamówienia</w:t>
      </w:r>
      <w:r w:rsidRPr="00C5240E">
        <w:rPr>
          <w:rFonts w:ascii="Calibri" w:hAnsi="Calibri" w:cs="Calibri"/>
          <w:sz w:val="21"/>
          <w:szCs w:val="21"/>
        </w:rPr>
        <w:t xml:space="preserve"> </w:t>
      </w:r>
      <w:r w:rsidR="00D95825" w:rsidRPr="00C5240E">
        <w:rPr>
          <w:rFonts w:ascii="Calibri" w:hAnsi="Calibri" w:cs="Calibri"/>
          <w:sz w:val="21"/>
          <w:szCs w:val="21"/>
        </w:rPr>
        <w:t>pn.</w:t>
      </w:r>
      <w:r w:rsidR="009F009B">
        <w:rPr>
          <w:rFonts w:ascii="Calibri" w:hAnsi="Calibri" w:cs="Calibri"/>
          <w:sz w:val="21"/>
          <w:szCs w:val="21"/>
        </w:rPr>
        <w:t>:</w:t>
      </w:r>
      <w:r w:rsidR="00D95825" w:rsidRPr="00C5240E">
        <w:rPr>
          <w:rFonts w:ascii="Calibri" w:hAnsi="Calibri" w:cs="Calibri"/>
          <w:b/>
          <w:sz w:val="21"/>
          <w:szCs w:val="21"/>
        </w:rPr>
        <w:t xml:space="preserve"> </w:t>
      </w:r>
      <w:r w:rsidR="0073774C" w:rsidRPr="0073774C">
        <w:rPr>
          <w:rFonts w:ascii="Calibri" w:hAnsi="Calibri" w:cs="Calibri"/>
          <w:b/>
          <w:smallCaps/>
          <w:color w:val="0070C0"/>
        </w:rPr>
        <w:t xml:space="preserve"> </w:t>
      </w:r>
      <w:r w:rsidR="0073774C" w:rsidRPr="0073774C">
        <w:rPr>
          <w:rFonts w:ascii="Calibri" w:hAnsi="Calibri" w:cs="Calibri"/>
          <w:b/>
          <w:smallCaps/>
          <w:color w:val="0070C0"/>
          <w:sz w:val="20"/>
          <w:szCs w:val="20"/>
        </w:rPr>
        <w:t>„DOSTAWA NAWOZÓW MINERALNYCH, ŚRODKÓW OCHRONY ROŚLIN I NASION DO ZESPOŁU SZKÓŁ CENTRUM KSZTAŁCENIA ROLNICZEGO W KAROLEWIE</w:t>
      </w:r>
      <w:r w:rsidR="0073774C">
        <w:rPr>
          <w:rFonts w:ascii="Calibri" w:hAnsi="Calibri" w:cs="Calibri"/>
          <w:b/>
          <w:smallCaps/>
          <w:color w:val="0070C0"/>
          <w:sz w:val="20"/>
          <w:szCs w:val="20"/>
        </w:rPr>
        <w:br/>
      </w:r>
      <w:r w:rsidR="0073774C" w:rsidRPr="0073774C">
        <w:rPr>
          <w:rFonts w:ascii="Calibri" w:hAnsi="Calibri" w:cs="Calibri"/>
          <w:b/>
          <w:smallCaps/>
          <w:color w:val="0070C0"/>
          <w:sz w:val="20"/>
          <w:szCs w:val="20"/>
        </w:rPr>
        <w:t xml:space="preserve"> (I PÓŁROCZE)”</w:t>
      </w:r>
    </w:p>
    <w:p w14:paraId="2383B008" w14:textId="2557E454" w:rsidR="00D95825" w:rsidRPr="00EE26F7" w:rsidRDefault="00D86D70" w:rsidP="0073774C">
      <w:pPr>
        <w:jc w:val="both"/>
        <w:rPr>
          <w:rFonts w:ascii="Calibri" w:hAnsi="Calibri" w:cs="Calibri"/>
          <w:b/>
          <w:smallCaps/>
          <w:color w:val="0070C0"/>
        </w:rPr>
      </w:pPr>
      <w:r w:rsidRPr="00C5240E">
        <w:rPr>
          <w:rFonts w:ascii="Calibri" w:hAnsi="Calibri" w:cs="Calibri"/>
          <w:sz w:val="21"/>
          <w:szCs w:val="21"/>
        </w:rPr>
        <w:t>informujemy, że</w:t>
      </w:r>
      <w:r w:rsidR="00D95825" w:rsidRPr="00C5240E">
        <w:rPr>
          <w:rFonts w:ascii="Calibri" w:hAnsi="Calibri" w:cs="Calibri"/>
          <w:sz w:val="21"/>
          <w:szCs w:val="21"/>
        </w:rPr>
        <w:t>:</w:t>
      </w:r>
    </w:p>
    <w:p w14:paraId="0E04D82F" w14:textId="77777777" w:rsidR="00D95825" w:rsidRPr="00C5240E" w:rsidRDefault="00D95825" w:rsidP="00D95825">
      <w:pPr>
        <w:ind w:firstLine="709"/>
        <w:jc w:val="both"/>
        <w:rPr>
          <w:rFonts w:ascii="Calibri" w:hAnsi="Calibri" w:cs="Calibri"/>
          <w:sz w:val="21"/>
          <w:szCs w:val="21"/>
        </w:rPr>
      </w:pPr>
    </w:p>
    <w:p w14:paraId="51C48DC3" w14:textId="03AA2805" w:rsidR="00C5240E" w:rsidRPr="009F009B" w:rsidRDefault="00C5240E" w:rsidP="00C5240E">
      <w:pPr>
        <w:numPr>
          <w:ilvl w:val="0"/>
          <w:numId w:val="58"/>
        </w:numPr>
        <w:ind w:left="284" w:hanging="284"/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9F009B">
        <w:rPr>
          <w:rFonts w:ascii="Calibri" w:hAnsi="Calibri" w:cs="Calibri"/>
          <w:b/>
          <w:sz w:val="21"/>
          <w:szCs w:val="21"/>
        </w:rPr>
        <w:t xml:space="preserve">nie należymy do tej samej grupy kapitałowej w rozumieniu ustawy z dnia 16 lutego 2007 r. o ochronie konkurencji i </w:t>
      </w:r>
      <w:r w:rsidR="009F009B" w:rsidRPr="009F009B">
        <w:rPr>
          <w:rFonts w:ascii="Calibri" w:hAnsi="Calibri" w:cs="Calibri"/>
          <w:b/>
          <w:sz w:val="21"/>
          <w:szCs w:val="21"/>
        </w:rPr>
        <w:t>konsumentów (t. j. Dz. U. z 2021</w:t>
      </w:r>
      <w:r w:rsidRPr="009F009B">
        <w:rPr>
          <w:rFonts w:ascii="Calibri" w:hAnsi="Calibri" w:cs="Calibri"/>
          <w:b/>
          <w:sz w:val="21"/>
          <w:szCs w:val="21"/>
        </w:rPr>
        <w:t xml:space="preserve"> r., poz. </w:t>
      </w:r>
      <w:r w:rsidR="009F009B" w:rsidRPr="009F009B">
        <w:rPr>
          <w:rFonts w:ascii="Calibri" w:hAnsi="Calibri" w:cs="Calibri"/>
          <w:b/>
          <w:sz w:val="21"/>
          <w:szCs w:val="21"/>
        </w:rPr>
        <w:t>275</w:t>
      </w:r>
      <w:r w:rsidRPr="009F009B">
        <w:rPr>
          <w:rFonts w:ascii="Calibri" w:hAnsi="Calibri" w:cs="Calibri"/>
          <w:b/>
          <w:sz w:val="21"/>
          <w:szCs w:val="21"/>
        </w:rPr>
        <w:t>) z innym Wykonawc</w:t>
      </w:r>
      <w:r w:rsidR="009F009B" w:rsidRPr="009F009B">
        <w:rPr>
          <w:rFonts w:ascii="Calibri" w:hAnsi="Calibri" w:cs="Calibri"/>
          <w:b/>
          <w:sz w:val="21"/>
          <w:szCs w:val="21"/>
        </w:rPr>
        <w:t xml:space="preserve">ą, który złożył odrębną ofertę </w:t>
      </w:r>
      <w:r w:rsidRPr="009F009B">
        <w:rPr>
          <w:rFonts w:ascii="Calibri" w:hAnsi="Calibri" w:cs="Calibri"/>
          <w:b/>
          <w:sz w:val="21"/>
          <w:szCs w:val="21"/>
        </w:rPr>
        <w:t>w postępowaniu, *</w:t>
      </w:r>
    </w:p>
    <w:p w14:paraId="7C7F55DE" w14:textId="77777777" w:rsidR="00C5240E" w:rsidRPr="00C5240E" w:rsidRDefault="00C5240E" w:rsidP="00C5240E">
      <w:pPr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3C0E124C" w14:textId="47AF6C97" w:rsidR="00C5240E" w:rsidRPr="009F009B" w:rsidRDefault="00C5240E" w:rsidP="00C5240E">
      <w:pPr>
        <w:numPr>
          <w:ilvl w:val="0"/>
          <w:numId w:val="58"/>
        </w:numPr>
        <w:ind w:left="284" w:hanging="284"/>
        <w:contextualSpacing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9F009B">
        <w:rPr>
          <w:rFonts w:ascii="Calibri" w:hAnsi="Calibri" w:cs="Calibri"/>
          <w:b/>
          <w:sz w:val="21"/>
          <w:szCs w:val="21"/>
        </w:rPr>
        <w:t xml:space="preserve">należymy do tej samej grupy kapitałowej w rozumieniu ustawy z dnia 16 lutego </w:t>
      </w:r>
      <w:r w:rsidR="009F009B">
        <w:rPr>
          <w:rFonts w:ascii="Calibri" w:hAnsi="Calibri" w:cs="Calibri"/>
          <w:b/>
          <w:sz w:val="21"/>
          <w:szCs w:val="21"/>
        </w:rPr>
        <w:t xml:space="preserve">2007 r. o ochronie konkurencji </w:t>
      </w:r>
      <w:r w:rsidRPr="009F009B">
        <w:rPr>
          <w:rFonts w:ascii="Calibri" w:hAnsi="Calibri" w:cs="Calibri"/>
          <w:b/>
          <w:sz w:val="21"/>
          <w:szCs w:val="21"/>
        </w:rPr>
        <w:t xml:space="preserve">i konsumentów (t. j. Dz. U. </w:t>
      </w:r>
      <w:r w:rsidR="009F009B" w:rsidRPr="009F009B">
        <w:rPr>
          <w:rFonts w:ascii="Calibri" w:hAnsi="Calibri" w:cs="Calibri"/>
          <w:b/>
          <w:sz w:val="21"/>
          <w:szCs w:val="21"/>
        </w:rPr>
        <w:t>z 2021 r., poz. 275</w:t>
      </w:r>
      <w:r w:rsidRPr="009F009B">
        <w:rPr>
          <w:rFonts w:ascii="Calibri" w:hAnsi="Calibri" w:cs="Calibri"/>
          <w:b/>
          <w:sz w:val="21"/>
          <w:szCs w:val="21"/>
        </w:rPr>
        <w:t>) z niżej wymienionymi Wykonawcami, którzy złożyli odrębne oferty w postępowaniu: *</w:t>
      </w:r>
    </w:p>
    <w:p w14:paraId="2EA85C28" w14:textId="77777777" w:rsidR="00C5240E" w:rsidRPr="00C5240E" w:rsidRDefault="00C5240E" w:rsidP="00C5240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426"/>
        <w:rPr>
          <w:rFonts w:ascii="Calibri" w:hAnsi="Calibri" w:cs="Calibri"/>
          <w:color w:val="000000"/>
          <w:sz w:val="10"/>
          <w:szCs w:val="10"/>
        </w:rPr>
      </w:pPr>
    </w:p>
    <w:p w14:paraId="02E0AFC6" w14:textId="16073C7E" w:rsidR="00C5240E" w:rsidRPr="00C5240E" w:rsidRDefault="00C5240E" w:rsidP="00C5240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426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Lista podmiotów, którzy złożyli odrębne oferty w niniejszym postepowaniu należących do tej samej grupy kapitałowej (nazwa i adres podmiotu)</w:t>
      </w:r>
    </w:p>
    <w:p w14:paraId="00C40152" w14:textId="77777777" w:rsidR="00C5240E" w:rsidRPr="00C5240E" w:rsidRDefault="00C5240E" w:rsidP="00C5240E">
      <w:pPr>
        <w:numPr>
          <w:ilvl w:val="0"/>
          <w:numId w:val="5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7A7357B7" w14:textId="77777777" w:rsidR="00C5240E" w:rsidRPr="00C5240E" w:rsidRDefault="00C5240E" w:rsidP="00C5240E">
      <w:pPr>
        <w:numPr>
          <w:ilvl w:val="0"/>
          <w:numId w:val="5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35F90FC5" w14:textId="77777777" w:rsidR="00C5240E" w:rsidRPr="00C5240E" w:rsidRDefault="00C5240E" w:rsidP="00C5240E">
      <w:pPr>
        <w:numPr>
          <w:ilvl w:val="0"/>
          <w:numId w:val="5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34B0B7A9" w14:textId="5923EAF9" w:rsidR="00C5240E" w:rsidRPr="00C5240E" w:rsidRDefault="00C5240E" w:rsidP="00C5240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(…)</w:t>
      </w:r>
    </w:p>
    <w:p w14:paraId="50DFD36E" w14:textId="7A82ADC6" w:rsidR="00D95825" w:rsidRPr="00C5240E" w:rsidRDefault="00C5240E" w:rsidP="00C5240E">
      <w:pPr>
        <w:pStyle w:val="Zwykytekst"/>
        <w:suppressAutoHyphens/>
        <w:spacing w:before="120" w:after="120"/>
        <w:ind w:left="426"/>
        <w:jc w:val="both"/>
        <w:rPr>
          <w:rFonts w:ascii="Calibri" w:hAnsi="Calibri" w:cs="Calibri"/>
          <w:spacing w:val="4"/>
        </w:rPr>
      </w:pPr>
      <w:r w:rsidRPr="00C5240E">
        <w:rPr>
          <w:rFonts w:ascii="Calibri" w:hAnsi="Calibri" w:cs="Calibri"/>
          <w:color w:val="000000"/>
        </w:rPr>
        <w:t>W przypadku 2. Wykonawca składa dokumenty lub informacje potwierdzające przygotowanie oferty niezależnie od innego Wykonawcy należącego do tej samej grupy kapitałowej.</w:t>
      </w:r>
    </w:p>
    <w:p w14:paraId="4573AFC1" w14:textId="7EFF530B" w:rsidR="00E83B61" w:rsidRPr="00C5240E" w:rsidRDefault="00E83B61" w:rsidP="00E83B61">
      <w:pPr>
        <w:pStyle w:val="Zwykytekst"/>
        <w:suppressAutoHyphens/>
        <w:spacing w:before="120" w:after="120" w:line="360" w:lineRule="auto"/>
        <w:ind w:left="4"/>
        <w:jc w:val="both"/>
        <w:rPr>
          <w:rFonts w:ascii="Calibri" w:hAnsi="Calibri" w:cs="Calibri"/>
          <w:i/>
          <w:iCs/>
          <w:spacing w:val="4"/>
          <w:sz w:val="14"/>
          <w:szCs w:val="14"/>
        </w:rPr>
      </w:pPr>
      <w:r w:rsidRPr="00C5240E">
        <w:rPr>
          <w:rFonts w:ascii="Calibri" w:hAnsi="Calibri" w:cs="Calibri"/>
          <w:i/>
          <w:iCs/>
          <w:spacing w:val="4"/>
          <w:sz w:val="14"/>
          <w:szCs w:val="14"/>
        </w:rPr>
        <w:t>* niewłaściwe skreślić</w:t>
      </w:r>
    </w:p>
    <w:p w14:paraId="56CECC0D" w14:textId="77777777" w:rsidR="00D95825" w:rsidRPr="00C5240E" w:rsidRDefault="00D95825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15250CF0" w14:textId="61D5E60F" w:rsidR="00E82B0C" w:rsidRPr="00C5240E" w:rsidRDefault="00E82B0C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5240E">
        <w:rPr>
          <w:rFonts w:ascii="Calibri" w:hAnsi="Calibri" w:cs="Calibri"/>
          <w:i/>
          <w:iCs/>
          <w:color w:val="000000"/>
          <w:sz w:val="20"/>
          <w:szCs w:val="20"/>
          <w:lang w:val="de-DE"/>
        </w:rPr>
        <w:t xml:space="preserve">......................................, dnia ............................. </w:t>
      </w:r>
      <w:r w:rsidRPr="00C5240E">
        <w:rPr>
          <w:rFonts w:ascii="Calibri" w:hAnsi="Calibri" w:cs="Calibri"/>
          <w:i/>
          <w:iCs/>
          <w:color w:val="000000"/>
          <w:sz w:val="20"/>
          <w:szCs w:val="20"/>
        </w:rPr>
        <w:t>20</w:t>
      </w:r>
      <w:r w:rsidR="00977F4B" w:rsidRPr="00C5240E">
        <w:rPr>
          <w:rFonts w:ascii="Calibri" w:hAnsi="Calibri" w:cs="Calibri"/>
          <w:i/>
          <w:iCs/>
          <w:color w:val="000000"/>
          <w:sz w:val="20"/>
          <w:szCs w:val="20"/>
        </w:rPr>
        <w:t>2</w:t>
      </w:r>
      <w:r w:rsidR="008908E8" w:rsidRPr="00C5240E">
        <w:rPr>
          <w:rFonts w:ascii="Calibri" w:hAnsi="Calibri" w:cs="Calibri"/>
          <w:i/>
          <w:iCs/>
          <w:color w:val="000000"/>
          <w:sz w:val="20"/>
          <w:szCs w:val="20"/>
        </w:rPr>
        <w:t>1</w:t>
      </w:r>
      <w:r w:rsidRPr="00C5240E">
        <w:rPr>
          <w:rFonts w:ascii="Calibri" w:hAnsi="Calibri" w:cs="Calibri"/>
          <w:i/>
          <w:iCs/>
          <w:color w:val="000000"/>
          <w:sz w:val="20"/>
          <w:szCs w:val="20"/>
        </w:rPr>
        <w:t xml:space="preserve"> r.    </w:t>
      </w:r>
    </w:p>
    <w:p w14:paraId="65E7AB2F" w14:textId="53E39A97" w:rsidR="00BA7692" w:rsidRPr="00C5240E" w:rsidRDefault="00BA7692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5DAE674C" w14:textId="06BDC3A7" w:rsidR="00BA7692" w:rsidRPr="00C5240E" w:rsidRDefault="00BA7692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496E1367" w14:textId="77777777" w:rsidR="00E82B0C" w:rsidRPr="00C5240E" w:rsidRDefault="00C73A69" w:rsidP="00C60E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4"/>
          <w:szCs w:val="14"/>
        </w:rPr>
      </w:pPr>
      <w:r w:rsidRPr="00C5240E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</w:t>
      </w:r>
    </w:p>
    <w:p w14:paraId="1EEB2372" w14:textId="77777777" w:rsidR="002328E4" w:rsidRPr="00C5240E" w:rsidRDefault="002328E4" w:rsidP="00C60E3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3DBB9BC3" w14:textId="77777777" w:rsidR="00E82B0C" w:rsidRPr="00C5240E" w:rsidRDefault="00E82B0C">
      <w:pPr>
        <w:autoSpaceDE w:val="0"/>
        <w:ind w:left="4248" w:firstLine="708"/>
        <w:jc w:val="center"/>
        <w:rPr>
          <w:rFonts w:ascii="Calibri" w:hAnsi="Calibri" w:cs="Calibri"/>
          <w:color w:val="000000"/>
          <w:sz w:val="16"/>
          <w:szCs w:val="16"/>
        </w:rPr>
      </w:pPr>
      <w:r w:rsidRPr="00C5240E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</w:t>
      </w:r>
    </w:p>
    <w:p w14:paraId="61536F64" w14:textId="508D8FE3" w:rsidR="00BA7692" w:rsidRPr="00C5240E" w:rsidRDefault="00E82B0C" w:rsidP="00BA7692">
      <w:pPr>
        <w:autoSpaceDE w:val="0"/>
        <w:ind w:left="4248" w:firstLine="708"/>
        <w:jc w:val="center"/>
        <w:rPr>
          <w:rFonts w:ascii="Calibri" w:hAnsi="Calibri" w:cs="Calibri"/>
          <w:color w:val="000000"/>
        </w:rPr>
      </w:pPr>
      <w:r w:rsidRPr="00C5240E">
        <w:rPr>
          <w:rFonts w:ascii="Calibri" w:hAnsi="Calibri" w:cs="Calibri"/>
          <w:color w:val="000000"/>
          <w:sz w:val="16"/>
          <w:szCs w:val="16"/>
        </w:rPr>
        <w:t>Podpis</w:t>
      </w:r>
    </w:p>
    <w:p w14:paraId="42FACE8F" w14:textId="7C38B354" w:rsidR="00BA7692" w:rsidRDefault="00E82B0C" w:rsidP="00C73A6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5240E">
        <w:rPr>
          <w:rFonts w:ascii="Calibri" w:hAnsi="Calibri" w:cs="Calibri"/>
          <w:color w:val="000000"/>
        </w:rPr>
        <w:t xml:space="preserve"> </w:t>
      </w:r>
    </w:p>
    <w:p w14:paraId="2644A1EA" w14:textId="32046659" w:rsidR="0073774C" w:rsidRDefault="0073774C" w:rsidP="00C73A6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34986DC" w14:textId="37DF281C" w:rsidR="0073774C" w:rsidRDefault="0073774C" w:rsidP="00C73A6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C7D8488" w14:textId="77777777" w:rsidR="0073774C" w:rsidRPr="00C5240E" w:rsidRDefault="0073774C" w:rsidP="00C73A6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715691A" w14:textId="77777777" w:rsidR="002328E4" w:rsidRPr="00C5240E" w:rsidRDefault="002328E4" w:rsidP="00EF6B44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14:paraId="27152F4C" w14:textId="3667D6DA" w:rsidR="00BA7692" w:rsidRPr="007A133D" w:rsidRDefault="00BA7692" w:rsidP="00BA769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bookmarkStart w:id="1" w:name="_GoBack"/>
      <w:r w:rsidRPr="007A133D">
        <w:rPr>
          <w:rFonts w:ascii="Calibri" w:hAnsi="Calibri" w:cs="Calibri"/>
          <w:b/>
          <w:color w:val="FF0000"/>
          <w:sz w:val="20"/>
          <w:szCs w:val="20"/>
          <w:highlight w:val="yellow"/>
          <w:u w:val="single"/>
        </w:rPr>
        <w:t xml:space="preserve">UWAGA. </w:t>
      </w:r>
      <w:r w:rsidRPr="007A133D">
        <w:rPr>
          <w:rFonts w:ascii="Calibri" w:hAnsi="Calibri" w:cs="Calibri"/>
          <w:b/>
          <w:color w:val="FF0000"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7A133D">
        <w:rPr>
          <w:rFonts w:ascii="Calibri" w:hAnsi="Calibri" w:cs="Calibri"/>
          <w:b/>
          <w:color w:val="FF0000"/>
          <w:sz w:val="20"/>
          <w:szCs w:val="20"/>
          <w:highlight w:val="yellow"/>
        </w:rPr>
        <w:t>ne</w:t>
      </w:r>
      <w:proofErr w:type="spellEnd"/>
      <w:r w:rsidRPr="007A133D">
        <w:rPr>
          <w:rFonts w:ascii="Calibri" w:hAnsi="Calibri" w:cs="Calibri"/>
          <w:b/>
          <w:color w:val="FF0000"/>
          <w:sz w:val="20"/>
          <w:szCs w:val="20"/>
          <w:highlight w:val="yellow"/>
        </w:rPr>
        <w:t xml:space="preserve"> do składania oświadczeń woli w imieniu Wykonawcy</w:t>
      </w:r>
    </w:p>
    <w:bookmarkEnd w:id="1"/>
    <w:p w14:paraId="697256C7" w14:textId="35BE3928" w:rsidR="00F837A1" w:rsidRPr="00C5240E" w:rsidRDefault="00F837A1">
      <w:pPr>
        <w:rPr>
          <w:rFonts w:ascii="Calibri" w:hAnsi="Calibri" w:cs="Calibri"/>
          <w:i/>
          <w:color w:val="000000"/>
          <w:sz w:val="16"/>
          <w:szCs w:val="16"/>
        </w:rPr>
      </w:pPr>
    </w:p>
    <w:sectPr w:rsidR="00F837A1" w:rsidRPr="00C5240E" w:rsidSect="00E73717">
      <w:footerReference w:type="even" r:id="rId9"/>
      <w:footerReference w:type="default" r:id="rId10"/>
      <w:headerReference w:type="first" r:id="rId11"/>
      <w:footnotePr>
        <w:numRestart w:val="eachSect"/>
      </w:footnotePr>
      <w:pgSz w:w="11906" w:h="16838"/>
      <w:pgMar w:top="709" w:right="1134" w:bottom="90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AD25" w14:textId="77777777" w:rsidR="0056260C" w:rsidRDefault="0056260C">
      <w:r>
        <w:separator/>
      </w:r>
    </w:p>
  </w:endnote>
  <w:endnote w:type="continuationSeparator" w:id="0">
    <w:p w14:paraId="73C88331" w14:textId="77777777" w:rsidR="0056260C" w:rsidRDefault="0056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BBEA" w14:textId="752A6486" w:rsidR="00B51726" w:rsidRPr="00646ACD" w:rsidRDefault="00B51726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73774C">
      <w:rPr>
        <w:rStyle w:val="Numerstrony"/>
        <w:rFonts w:ascii="Cambria" w:hAnsi="Cambria"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559CA71F" w14:textId="77777777" w:rsidR="00B51726" w:rsidRPr="00646ACD" w:rsidRDefault="00B51726">
    <w:pPr>
      <w:pStyle w:val="Stopka"/>
      <w:ind w:right="360"/>
      <w:rPr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C547" w14:textId="77777777" w:rsidR="00B51726" w:rsidRPr="00646ACD" w:rsidRDefault="00B51726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646ACD">
      <w:rPr>
        <w:rStyle w:val="Numerstrony"/>
        <w:rFonts w:ascii="Cambria" w:hAnsi="Cambria"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</w: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D79EB92" w14:textId="77777777" w:rsidR="00B51726" w:rsidRPr="00646ACD" w:rsidRDefault="00B5172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AB15" w14:textId="77777777" w:rsidR="0056260C" w:rsidRDefault="0056260C">
      <w:r>
        <w:separator/>
      </w:r>
    </w:p>
  </w:footnote>
  <w:footnote w:type="continuationSeparator" w:id="0">
    <w:p w14:paraId="3E846494" w14:textId="77777777" w:rsidR="0056260C" w:rsidRDefault="0056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B1AF" w14:textId="77777777" w:rsidR="00B51726" w:rsidRDefault="00B51726">
    <w:pPr>
      <w:pStyle w:val="Nagwek"/>
      <w:rPr>
        <w:noProof/>
      </w:rPr>
    </w:pPr>
  </w:p>
  <w:p w14:paraId="067137EE" w14:textId="08A713D5" w:rsidR="00B51726" w:rsidRDefault="00B51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8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0BF26C99"/>
    <w:multiLevelType w:val="hybridMultilevel"/>
    <w:tmpl w:val="ED80CC9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3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1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3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5C2576"/>
    <w:multiLevelType w:val="hybridMultilevel"/>
    <w:tmpl w:val="97E6F5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7" w15:restartNumberingAfterBreak="0">
    <w:nsid w:val="57F23683"/>
    <w:multiLevelType w:val="hybridMultilevel"/>
    <w:tmpl w:val="F370B2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8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3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4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C978E0"/>
    <w:multiLevelType w:val="hybridMultilevel"/>
    <w:tmpl w:val="5ABC32DE"/>
    <w:lvl w:ilvl="0" w:tplc="2C2C17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E50172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3"/>
  </w:num>
  <w:num w:numId="2">
    <w:abstractNumId w:val="91"/>
  </w:num>
  <w:num w:numId="3">
    <w:abstractNumId w:val="35"/>
  </w:num>
  <w:num w:numId="4">
    <w:abstractNumId w:val="62"/>
  </w:num>
  <w:num w:numId="5">
    <w:abstractNumId w:val="73"/>
  </w:num>
  <w:num w:numId="6">
    <w:abstractNumId w:val="89"/>
  </w:num>
  <w:num w:numId="7">
    <w:abstractNumId w:val="78"/>
  </w:num>
  <w:num w:numId="8">
    <w:abstractNumId w:val="51"/>
  </w:num>
  <w:num w:numId="9">
    <w:abstractNumId w:val="67"/>
  </w:num>
  <w:num w:numId="10">
    <w:abstractNumId w:val="66"/>
  </w:num>
  <w:num w:numId="11">
    <w:abstractNumId w:val="48"/>
  </w:num>
  <w:num w:numId="12">
    <w:abstractNumId w:val="38"/>
  </w:num>
  <w:num w:numId="13">
    <w:abstractNumId w:val="50"/>
  </w:num>
  <w:num w:numId="14">
    <w:abstractNumId w:val="60"/>
  </w:num>
  <w:num w:numId="15">
    <w:abstractNumId w:val="72"/>
  </w:num>
  <w:num w:numId="16">
    <w:abstractNumId w:val="52"/>
  </w:num>
  <w:num w:numId="17">
    <w:abstractNumId w:val="44"/>
  </w:num>
  <w:num w:numId="18">
    <w:abstractNumId w:val="32"/>
  </w:num>
  <w:num w:numId="19">
    <w:abstractNumId w:val="81"/>
  </w:num>
  <w:num w:numId="20">
    <w:abstractNumId w:val="31"/>
  </w:num>
  <w:num w:numId="21">
    <w:abstractNumId w:val="75"/>
  </w:num>
  <w:num w:numId="22">
    <w:abstractNumId w:val="84"/>
  </w:num>
  <w:num w:numId="23">
    <w:abstractNumId w:val="28"/>
  </w:num>
  <w:num w:numId="24">
    <w:abstractNumId w:val="27"/>
  </w:num>
  <w:num w:numId="25">
    <w:abstractNumId w:val="53"/>
  </w:num>
  <w:num w:numId="26">
    <w:abstractNumId w:val="79"/>
  </w:num>
  <w:num w:numId="27">
    <w:abstractNumId w:val="54"/>
  </w:num>
  <w:num w:numId="28">
    <w:abstractNumId w:val="61"/>
  </w:num>
  <w:num w:numId="29">
    <w:abstractNumId w:val="33"/>
  </w:num>
  <w:num w:numId="30">
    <w:abstractNumId w:val="92"/>
  </w:num>
  <w:num w:numId="31">
    <w:abstractNumId w:val="45"/>
  </w:num>
  <w:num w:numId="32">
    <w:abstractNumId w:val="88"/>
  </w:num>
  <w:num w:numId="33">
    <w:abstractNumId w:val="63"/>
  </w:num>
  <w:num w:numId="34">
    <w:abstractNumId w:val="41"/>
  </w:num>
  <w:num w:numId="35">
    <w:abstractNumId w:val="55"/>
  </w:num>
  <w:num w:numId="36">
    <w:abstractNumId w:val="70"/>
  </w:num>
  <w:num w:numId="37">
    <w:abstractNumId w:val="85"/>
  </w:num>
  <w:num w:numId="38">
    <w:abstractNumId w:val="30"/>
  </w:num>
  <w:num w:numId="39">
    <w:abstractNumId w:val="68"/>
  </w:num>
  <w:num w:numId="40">
    <w:abstractNumId w:val="49"/>
  </w:num>
  <w:num w:numId="41">
    <w:abstractNumId w:val="42"/>
  </w:num>
  <w:num w:numId="42">
    <w:abstractNumId w:val="90"/>
  </w:num>
  <w:num w:numId="43">
    <w:abstractNumId w:val="37"/>
  </w:num>
  <w:num w:numId="44">
    <w:abstractNumId w:val="47"/>
  </w:num>
  <w:num w:numId="45">
    <w:abstractNumId w:val="58"/>
  </w:num>
  <w:num w:numId="46">
    <w:abstractNumId w:val="71"/>
  </w:num>
  <w:num w:numId="47">
    <w:abstractNumId w:val="64"/>
  </w:num>
  <w:num w:numId="48">
    <w:abstractNumId w:val="86"/>
  </w:num>
  <w:num w:numId="49">
    <w:abstractNumId w:val="82"/>
  </w:num>
  <w:num w:numId="50">
    <w:abstractNumId w:val="65"/>
  </w:num>
  <w:num w:numId="51">
    <w:abstractNumId w:val="39"/>
  </w:num>
  <w:num w:numId="52">
    <w:abstractNumId w:val="77"/>
  </w:num>
  <w:num w:numId="53">
    <w:abstractNumId w:val="76"/>
  </w:num>
  <w:num w:numId="54">
    <w:abstractNumId w:val="93"/>
  </w:num>
  <w:num w:numId="55">
    <w:abstractNumId w:val="36"/>
  </w:num>
  <w:num w:numId="56">
    <w:abstractNumId w:val="46"/>
  </w:num>
  <w:num w:numId="57">
    <w:abstractNumId w:val="87"/>
  </w:num>
  <w:num w:numId="58">
    <w:abstractNumId w:val="43"/>
  </w:num>
  <w:num w:numId="59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AF283AB-C8AE-43BE-B0BD-0AB20BE768C8}"/>
  </w:docVars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23F6"/>
    <w:rsid w:val="000457CE"/>
    <w:rsid w:val="00045FC8"/>
    <w:rsid w:val="00047F99"/>
    <w:rsid w:val="00050EC4"/>
    <w:rsid w:val="000510BE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47CC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974B9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A5E1E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2DF9"/>
    <w:rsid w:val="0013397E"/>
    <w:rsid w:val="00134431"/>
    <w:rsid w:val="00136818"/>
    <w:rsid w:val="0013683D"/>
    <w:rsid w:val="001371E6"/>
    <w:rsid w:val="00137515"/>
    <w:rsid w:val="0013787C"/>
    <w:rsid w:val="00137A09"/>
    <w:rsid w:val="0014033D"/>
    <w:rsid w:val="001406CE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1F5"/>
    <w:rsid w:val="001652EF"/>
    <w:rsid w:val="00165517"/>
    <w:rsid w:val="00165754"/>
    <w:rsid w:val="00165FEB"/>
    <w:rsid w:val="001661DD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0F86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3DE3"/>
    <w:rsid w:val="001E400A"/>
    <w:rsid w:val="001E5F69"/>
    <w:rsid w:val="001E63E3"/>
    <w:rsid w:val="001E7055"/>
    <w:rsid w:val="001E717B"/>
    <w:rsid w:val="001E7B34"/>
    <w:rsid w:val="001F251B"/>
    <w:rsid w:val="001F26F8"/>
    <w:rsid w:val="001F3C1F"/>
    <w:rsid w:val="001F3D74"/>
    <w:rsid w:val="001F507C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22F5"/>
    <w:rsid w:val="00253ACD"/>
    <w:rsid w:val="0025548D"/>
    <w:rsid w:val="002555CE"/>
    <w:rsid w:val="00256065"/>
    <w:rsid w:val="002569F6"/>
    <w:rsid w:val="00256D37"/>
    <w:rsid w:val="002575BA"/>
    <w:rsid w:val="00257847"/>
    <w:rsid w:val="00260142"/>
    <w:rsid w:val="00260EA9"/>
    <w:rsid w:val="00263320"/>
    <w:rsid w:val="002636D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39B8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D50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E7F14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1A1"/>
    <w:rsid w:val="0030777B"/>
    <w:rsid w:val="003079AA"/>
    <w:rsid w:val="00311326"/>
    <w:rsid w:val="00312323"/>
    <w:rsid w:val="00313A7F"/>
    <w:rsid w:val="00314665"/>
    <w:rsid w:val="00314B48"/>
    <w:rsid w:val="00315296"/>
    <w:rsid w:val="003173C4"/>
    <w:rsid w:val="003177B9"/>
    <w:rsid w:val="00317A29"/>
    <w:rsid w:val="00320036"/>
    <w:rsid w:val="0032053B"/>
    <w:rsid w:val="00321D44"/>
    <w:rsid w:val="0032670B"/>
    <w:rsid w:val="00330757"/>
    <w:rsid w:val="003317FD"/>
    <w:rsid w:val="0033239E"/>
    <w:rsid w:val="00334CF7"/>
    <w:rsid w:val="003357F2"/>
    <w:rsid w:val="00336B1B"/>
    <w:rsid w:val="00337CFF"/>
    <w:rsid w:val="00342212"/>
    <w:rsid w:val="00343816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3A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51D6"/>
    <w:rsid w:val="00405F29"/>
    <w:rsid w:val="00406485"/>
    <w:rsid w:val="00406631"/>
    <w:rsid w:val="00406C3D"/>
    <w:rsid w:val="0040767B"/>
    <w:rsid w:val="00407ED4"/>
    <w:rsid w:val="00410903"/>
    <w:rsid w:val="00411E20"/>
    <w:rsid w:val="00412ECE"/>
    <w:rsid w:val="00413987"/>
    <w:rsid w:val="00413ACE"/>
    <w:rsid w:val="00414220"/>
    <w:rsid w:val="00414610"/>
    <w:rsid w:val="0041610E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5E8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4FA2"/>
    <w:rsid w:val="00466075"/>
    <w:rsid w:val="00466DD9"/>
    <w:rsid w:val="004706E7"/>
    <w:rsid w:val="00471E23"/>
    <w:rsid w:val="00471F7B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6D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59F"/>
    <w:rsid w:val="004E0C46"/>
    <w:rsid w:val="004E292E"/>
    <w:rsid w:val="004E2EAC"/>
    <w:rsid w:val="004E374D"/>
    <w:rsid w:val="004E4881"/>
    <w:rsid w:val="004E50CA"/>
    <w:rsid w:val="004E7660"/>
    <w:rsid w:val="004E76B2"/>
    <w:rsid w:val="004E7EB2"/>
    <w:rsid w:val="004F0CE1"/>
    <w:rsid w:val="004F1487"/>
    <w:rsid w:val="004F2E32"/>
    <w:rsid w:val="004F3837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42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082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260C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97ACA"/>
    <w:rsid w:val="005A0816"/>
    <w:rsid w:val="005A1415"/>
    <w:rsid w:val="005A2146"/>
    <w:rsid w:val="005A42C8"/>
    <w:rsid w:val="005A5A51"/>
    <w:rsid w:val="005A6590"/>
    <w:rsid w:val="005A7195"/>
    <w:rsid w:val="005B3BB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1345"/>
    <w:rsid w:val="00601B5E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178E0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3D94"/>
    <w:rsid w:val="00645104"/>
    <w:rsid w:val="00645537"/>
    <w:rsid w:val="006455AB"/>
    <w:rsid w:val="006455FF"/>
    <w:rsid w:val="00645A95"/>
    <w:rsid w:val="006468ED"/>
    <w:rsid w:val="00646AC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67F79"/>
    <w:rsid w:val="00670721"/>
    <w:rsid w:val="00670F3D"/>
    <w:rsid w:val="006728A2"/>
    <w:rsid w:val="006732BA"/>
    <w:rsid w:val="00673BC9"/>
    <w:rsid w:val="00673F78"/>
    <w:rsid w:val="00674371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153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181"/>
    <w:rsid w:val="006F15F1"/>
    <w:rsid w:val="006F16A4"/>
    <w:rsid w:val="006F16C4"/>
    <w:rsid w:val="006F251B"/>
    <w:rsid w:val="006F26BF"/>
    <w:rsid w:val="006F2C45"/>
    <w:rsid w:val="006F4FE3"/>
    <w:rsid w:val="006F60A0"/>
    <w:rsid w:val="006F6C19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3774C"/>
    <w:rsid w:val="00737D42"/>
    <w:rsid w:val="00740009"/>
    <w:rsid w:val="0074154B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1C1"/>
    <w:rsid w:val="007606CE"/>
    <w:rsid w:val="00762B06"/>
    <w:rsid w:val="0076399C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3F6"/>
    <w:rsid w:val="00790810"/>
    <w:rsid w:val="007912E8"/>
    <w:rsid w:val="00792FD2"/>
    <w:rsid w:val="007949FB"/>
    <w:rsid w:val="00795B90"/>
    <w:rsid w:val="0079608A"/>
    <w:rsid w:val="007966D1"/>
    <w:rsid w:val="007A133D"/>
    <w:rsid w:val="007A2176"/>
    <w:rsid w:val="007A3367"/>
    <w:rsid w:val="007A67F0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0B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8E8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A0F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2B6D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4ED"/>
    <w:rsid w:val="00936F86"/>
    <w:rsid w:val="00937257"/>
    <w:rsid w:val="0094199E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2022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5DD"/>
    <w:rsid w:val="009966AA"/>
    <w:rsid w:val="00996A72"/>
    <w:rsid w:val="0099716A"/>
    <w:rsid w:val="009976A4"/>
    <w:rsid w:val="009A1ABD"/>
    <w:rsid w:val="009A20C8"/>
    <w:rsid w:val="009A344D"/>
    <w:rsid w:val="009A46F9"/>
    <w:rsid w:val="009A588C"/>
    <w:rsid w:val="009A6493"/>
    <w:rsid w:val="009A75BA"/>
    <w:rsid w:val="009A7847"/>
    <w:rsid w:val="009B01E9"/>
    <w:rsid w:val="009B2D2D"/>
    <w:rsid w:val="009B45D2"/>
    <w:rsid w:val="009B553A"/>
    <w:rsid w:val="009C23FF"/>
    <w:rsid w:val="009C37D1"/>
    <w:rsid w:val="009C51AC"/>
    <w:rsid w:val="009C7204"/>
    <w:rsid w:val="009D1637"/>
    <w:rsid w:val="009D1747"/>
    <w:rsid w:val="009D1EAA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09B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07CC3"/>
    <w:rsid w:val="00A11E02"/>
    <w:rsid w:val="00A12216"/>
    <w:rsid w:val="00A1270D"/>
    <w:rsid w:val="00A13567"/>
    <w:rsid w:val="00A13A9D"/>
    <w:rsid w:val="00A140D7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49E4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1BC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96A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3102"/>
    <w:rsid w:val="00B44B2E"/>
    <w:rsid w:val="00B451F4"/>
    <w:rsid w:val="00B4549A"/>
    <w:rsid w:val="00B4592D"/>
    <w:rsid w:val="00B50316"/>
    <w:rsid w:val="00B51726"/>
    <w:rsid w:val="00B531B8"/>
    <w:rsid w:val="00B5326B"/>
    <w:rsid w:val="00B53600"/>
    <w:rsid w:val="00B5449D"/>
    <w:rsid w:val="00B5684C"/>
    <w:rsid w:val="00B56B5E"/>
    <w:rsid w:val="00B57A7D"/>
    <w:rsid w:val="00B57FA9"/>
    <w:rsid w:val="00B615AA"/>
    <w:rsid w:val="00B62D44"/>
    <w:rsid w:val="00B63002"/>
    <w:rsid w:val="00B67060"/>
    <w:rsid w:val="00B707D8"/>
    <w:rsid w:val="00B70A30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692"/>
    <w:rsid w:val="00BA7F31"/>
    <w:rsid w:val="00BB186F"/>
    <w:rsid w:val="00BB1A2A"/>
    <w:rsid w:val="00BB2080"/>
    <w:rsid w:val="00BB3BD3"/>
    <w:rsid w:val="00BB58A9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D74"/>
    <w:rsid w:val="00BD5EFB"/>
    <w:rsid w:val="00BD6327"/>
    <w:rsid w:val="00BD64E9"/>
    <w:rsid w:val="00BD6B64"/>
    <w:rsid w:val="00BD6B72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A60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0FC5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40E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00C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0D96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5A76"/>
    <w:rsid w:val="00CA76F4"/>
    <w:rsid w:val="00CA79E0"/>
    <w:rsid w:val="00CB18D4"/>
    <w:rsid w:val="00CB20A1"/>
    <w:rsid w:val="00CB493C"/>
    <w:rsid w:val="00CB51D6"/>
    <w:rsid w:val="00CB5494"/>
    <w:rsid w:val="00CB683A"/>
    <w:rsid w:val="00CB6ABA"/>
    <w:rsid w:val="00CB6BE8"/>
    <w:rsid w:val="00CB6DAD"/>
    <w:rsid w:val="00CB72C4"/>
    <w:rsid w:val="00CC12B2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2048"/>
    <w:rsid w:val="00CF38DB"/>
    <w:rsid w:val="00CF3A11"/>
    <w:rsid w:val="00CF3E81"/>
    <w:rsid w:val="00CF5CE5"/>
    <w:rsid w:val="00CF63C3"/>
    <w:rsid w:val="00CF679B"/>
    <w:rsid w:val="00D00700"/>
    <w:rsid w:val="00D00EA7"/>
    <w:rsid w:val="00D01B3E"/>
    <w:rsid w:val="00D023D8"/>
    <w:rsid w:val="00D025C8"/>
    <w:rsid w:val="00D029A3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53E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86D70"/>
    <w:rsid w:val="00D92139"/>
    <w:rsid w:val="00D92E68"/>
    <w:rsid w:val="00D930B2"/>
    <w:rsid w:val="00D93489"/>
    <w:rsid w:val="00D936C4"/>
    <w:rsid w:val="00D9380A"/>
    <w:rsid w:val="00D943FA"/>
    <w:rsid w:val="00D948A7"/>
    <w:rsid w:val="00D94DCD"/>
    <w:rsid w:val="00D95325"/>
    <w:rsid w:val="00D95825"/>
    <w:rsid w:val="00D97C46"/>
    <w:rsid w:val="00D97E89"/>
    <w:rsid w:val="00DA0E13"/>
    <w:rsid w:val="00DA0ECE"/>
    <w:rsid w:val="00DA1B0B"/>
    <w:rsid w:val="00DA305E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189A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4074"/>
    <w:rsid w:val="00DD6915"/>
    <w:rsid w:val="00DD6E6C"/>
    <w:rsid w:val="00DD708A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17465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4E61"/>
    <w:rsid w:val="00E35985"/>
    <w:rsid w:val="00E35C79"/>
    <w:rsid w:val="00E363BB"/>
    <w:rsid w:val="00E3674A"/>
    <w:rsid w:val="00E371F6"/>
    <w:rsid w:val="00E37FAE"/>
    <w:rsid w:val="00E40295"/>
    <w:rsid w:val="00E44306"/>
    <w:rsid w:val="00E44B64"/>
    <w:rsid w:val="00E44BF7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24A2"/>
    <w:rsid w:val="00E62FFD"/>
    <w:rsid w:val="00E63007"/>
    <w:rsid w:val="00E638D5"/>
    <w:rsid w:val="00E64F3C"/>
    <w:rsid w:val="00E65B9A"/>
    <w:rsid w:val="00E7060B"/>
    <w:rsid w:val="00E70BC4"/>
    <w:rsid w:val="00E7220E"/>
    <w:rsid w:val="00E72DAF"/>
    <w:rsid w:val="00E73682"/>
    <w:rsid w:val="00E73717"/>
    <w:rsid w:val="00E7381C"/>
    <w:rsid w:val="00E739E2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3B61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2E7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26F7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07315"/>
    <w:rsid w:val="00F10570"/>
    <w:rsid w:val="00F1163B"/>
    <w:rsid w:val="00F11677"/>
    <w:rsid w:val="00F11F4A"/>
    <w:rsid w:val="00F1361D"/>
    <w:rsid w:val="00F1379E"/>
    <w:rsid w:val="00F15335"/>
    <w:rsid w:val="00F15504"/>
    <w:rsid w:val="00F15905"/>
    <w:rsid w:val="00F15E9D"/>
    <w:rsid w:val="00F168E4"/>
    <w:rsid w:val="00F2098B"/>
    <w:rsid w:val="00F21495"/>
    <w:rsid w:val="00F23CD4"/>
    <w:rsid w:val="00F23DF1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5F5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501C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37A1"/>
    <w:rsid w:val="00F846C6"/>
    <w:rsid w:val="00F84B23"/>
    <w:rsid w:val="00F84C1A"/>
    <w:rsid w:val="00F86486"/>
    <w:rsid w:val="00F86812"/>
    <w:rsid w:val="00F86DC9"/>
    <w:rsid w:val="00F86EE4"/>
    <w:rsid w:val="00F87234"/>
    <w:rsid w:val="00F87E8E"/>
    <w:rsid w:val="00F90056"/>
    <w:rsid w:val="00F9120B"/>
    <w:rsid w:val="00F9233D"/>
    <w:rsid w:val="00F9276A"/>
    <w:rsid w:val="00F92BFA"/>
    <w:rsid w:val="00F94F95"/>
    <w:rsid w:val="00F951DD"/>
    <w:rsid w:val="00F95983"/>
    <w:rsid w:val="00F95B05"/>
    <w:rsid w:val="00F95E3C"/>
    <w:rsid w:val="00F9773B"/>
    <w:rsid w:val="00F977DC"/>
    <w:rsid w:val="00F97F75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C6392"/>
    <w:rsid w:val="00FD2391"/>
    <w:rsid w:val="00FD5242"/>
    <w:rsid w:val="00FD5FBC"/>
    <w:rsid w:val="00FD72FA"/>
    <w:rsid w:val="00FE2880"/>
    <w:rsid w:val="00FE2F29"/>
    <w:rsid w:val="00FE4B12"/>
    <w:rsid w:val="00FE4FE3"/>
    <w:rsid w:val="00FE644F"/>
    <w:rsid w:val="00FE6826"/>
    <w:rsid w:val="00FF0416"/>
    <w:rsid w:val="00FF0E33"/>
    <w:rsid w:val="00FF13CE"/>
    <w:rsid w:val="00FF201C"/>
    <w:rsid w:val="00FF22A0"/>
    <w:rsid w:val="00FF27E2"/>
    <w:rsid w:val="00FF3FDF"/>
    <w:rsid w:val="00FF5649"/>
    <w:rsid w:val="00FF5D7F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3884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95825"/>
    <w:rPr>
      <w:rFonts w:ascii="Courier New" w:hAnsi="Courier New" w:cs="Courier New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9582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83AB-C8AE-43BE-B0BD-0AB20BE768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7E6858-353B-488E-AA2D-83395A0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1875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Użytkownik systemu Windows</cp:lastModifiedBy>
  <cp:revision>5</cp:revision>
  <cp:lastPrinted>2020-12-29T11:22:00Z</cp:lastPrinted>
  <dcterms:created xsi:type="dcterms:W3CDTF">2022-02-18T10:29:00Z</dcterms:created>
  <dcterms:modified xsi:type="dcterms:W3CDTF">2022-02-18T10:38:00Z</dcterms:modified>
</cp:coreProperties>
</file>